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72D" w:rsidRDefault="00AE672D" w:rsidP="00AE672D">
      <w:pPr>
        <w:pStyle w:val="Overskrift1"/>
        <w:spacing w:line="360" w:lineRule="auto"/>
      </w:pPr>
      <w:r w:rsidRPr="008B0C97">
        <w:rPr>
          <w:sz w:val="36"/>
          <w:szCs w:val="36"/>
        </w:rPr>
        <w:t xml:space="preserve">Søknad om </w:t>
      </w:r>
      <w:r>
        <w:rPr>
          <w:sz w:val="36"/>
          <w:szCs w:val="36"/>
        </w:rPr>
        <w:t>forskningsstipend/fagutviklingsstipend</w:t>
      </w:r>
    </w:p>
    <w:p w:rsidR="00AE672D" w:rsidRDefault="00AE672D" w:rsidP="00AE672D">
      <w:pPr>
        <w:pStyle w:val="NormalWeb"/>
        <w:spacing w:line="360" w:lineRule="auto"/>
        <w:rPr>
          <w:rFonts w:ascii="Helvetica" w:hAnsi="Helvetica" w:cs="Trebuchet MS"/>
          <w:iCs/>
          <w:sz w:val="20"/>
          <w:szCs w:val="20"/>
        </w:rPr>
      </w:pPr>
      <w:r w:rsidRPr="00467884">
        <w:rPr>
          <w:rFonts w:ascii="Helvetica" w:hAnsi="Helvetica" w:cs="Trebuchet MS"/>
          <w:iCs/>
          <w:sz w:val="20"/>
          <w:szCs w:val="20"/>
        </w:rPr>
        <w:t xml:space="preserve">Søknadsskjemaet gjelder kun for medlemmer av </w:t>
      </w:r>
      <w:r w:rsidRPr="00467884">
        <w:rPr>
          <w:rFonts w:ascii="Helvetica" w:hAnsi="Helvetica" w:cs="Trebuchet MS"/>
          <w:b/>
          <w:iCs/>
          <w:sz w:val="20"/>
          <w:szCs w:val="20"/>
        </w:rPr>
        <w:t>NSFs faggruppe av sykepleiere i gastroenterologi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og man kan </w:t>
      </w:r>
      <w:r w:rsidRPr="00467884">
        <w:rPr>
          <w:rFonts w:ascii="Helvetica" w:hAnsi="Helvetica" w:cs="Trebuchet MS"/>
          <w:iCs/>
          <w:sz w:val="20"/>
          <w:szCs w:val="20"/>
          <w:u w:val="single"/>
        </w:rPr>
        <w:t>ikke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søke for flere personer i samme skjema. </w:t>
      </w:r>
      <w:r>
        <w:rPr>
          <w:rFonts w:ascii="Helvetica" w:hAnsi="Helvetica" w:cs="Trebuchet MS"/>
          <w:iCs/>
          <w:sz w:val="20"/>
          <w:szCs w:val="20"/>
        </w:rPr>
        <w:t>Støtten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skal brukes til økonomisk hjelp i forbindelse med medlemmenes faglige utvikling</w:t>
      </w:r>
      <w:r w:rsidRPr="005D7B6E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5D7B6E">
        <w:rPr>
          <w:rFonts w:ascii="Helvetica" w:hAnsi="Helvetica" w:cs="Calibri"/>
          <w:iCs/>
          <w:sz w:val="20"/>
          <w:szCs w:val="20"/>
        </w:rPr>
        <w:t xml:space="preserve">og </w:t>
      </w:r>
      <w:proofErr w:type="spellStart"/>
      <w:r w:rsidRPr="005D7B6E">
        <w:rPr>
          <w:rFonts w:ascii="Helvetica" w:hAnsi="Helvetica" w:cs="Calibri"/>
          <w:iCs/>
          <w:sz w:val="20"/>
          <w:szCs w:val="20"/>
        </w:rPr>
        <w:t>ma</w:t>
      </w:r>
      <w:proofErr w:type="spellEnd"/>
      <w:r w:rsidRPr="005D7B6E">
        <w:rPr>
          <w:rFonts w:ascii="Helvetica" w:hAnsi="Helvetica" w:cs="Calibri"/>
          <w:iCs/>
          <w:sz w:val="20"/>
          <w:szCs w:val="20"/>
        </w:rPr>
        <w:t xml:space="preserve">̊ brukes innen et </w:t>
      </w:r>
      <w:proofErr w:type="spellStart"/>
      <w:r w:rsidRPr="005D7B6E">
        <w:rPr>
          <w:rFonts w:ascii="Helvetica" w:hAnsi="Helvetica" w:cs="Calibri"/>
          <w:iCs/>
          <w:sz w:val="20"/>
          <w:szCs w:val="20"/>
        </w:rPr>
        <w:t>år</w:t>
      </w:r>
      <w:proofErr w:type="spellEnd"/>
      <w:r w:rsidRPr="005D7B6E">
        <w:rPr>
          <w:rFonts w:ascii="Helvetica" w:hAnsi="Helvetica" w:cs="Calibri"/>
          <w:iCs/>
          <w:sz w:val="20"/>
          <w:szCs w:val="20"/>
        </w:rPr>
        <w:t xml:space="preserve"> etter tildeling</w:t>
      </w:r>
      <w:r>
        <w:rPr>
          <w:rFonts w:ascii="Helvetica" w:hAnsi="Helvetica" w:cs="Trebuchet MS"/>
          <w:iCs/>
          <w:sz w:val="20"/>
          <w:szCs w:val="20"/>
        </w:rPr>
        <w:t>.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</w:t>
      </w:r>
      <w:r>
        <w:rPr>
          <w:rFonts w:ascii="Helvetica" w:hAnsi="Helvetica" w:cs="Trebuchet MS"/>
          <w:iCs/>
          <w:sz w:val="20"/>
          <w:szCs w:val="20"/>
        </w:rPr>
        <w:t>Søker bes lese gjennom reglementet før søknaden sendes inn.</w:t>
      </w:r>
    </w:p>
    <w:p w:rsidR="00AE672D" w:rsidRPr="005D7B6E" w:rsidRDefault="00AE672D" w:rsidP="00AE672D">
      <w:pPr>
        <w:pStyle w:val="NormalWeb"/>
        <w:spacing w:line="360" w:lineRule="auto"/>
        <w:rPr>
          <w:rFonts w:ascii="Helvetica" w:hAnsi="Helvetica"/>
        </w:rPr>
      </w:pPr>
    </w:p>
    <w:p w:rsidR="00AE672D" w:rsidRPr="005D7B6E" w:rsidRDefault="00AE672D" w:rsidP="00AE672D">
      <w:pPr>
        <w:pStyle w:val="Overskrift2"/>
        <w:spacing w:line="360" w:lineRule="auto"/>
      </w:pPr>
      <w:r>
        <w:t xml:space="preserve">Reglement for tildeling </w:t>
      </w:r>
    </w:p>
    <w:p w:rsidR="00AE672D" w:rsidRDefault="00AE672D" w:rsidP="00AE672D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Søker må være medlem i faggruppen i minimum to år og være á jour med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kontigenten</w:t>
      </w:r>
      <w:proofErr w:type="spellEnd"/>
    </w:p>
    <w:p w:rsidR="00AE672D" w:rsidRPr="00AE672D" w:rsidRDefault="00AE672D" w:rsidP="00AE672D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AE672D">
        <w:rPr>
          <w:rFonts w:ascii="Helvetica" w:hAnsi="Helvetica" w:cs="Helvetica"/>
          <w:color w:val="000000"/>
          <w:sz w:val="20"/>
          <w:szCs w:val="20"/>
        </w:rPr>
        <w:t>Søker skal være i gang med forskningsprosjektet</w:t>
      </w:r>
      <w:r w:rsidRPr="00AE672D">
        <w:rPr>
          <w:rFonts w:ascii="Helvetica" w:hAnsi="Helvetica"/>
          <w:sz w:val="20"/>
          <w:szCs w:val="20"/>
        </w:rPr>
        <w:t xml:space="preserve"> primært </w:t>
      </w:r>
      <w:proofErr w:type="spellStart"/>
      <w:r w:rsidRPr="00AE672D">
        <w:rPr>
          <w:rFonts w:ascii="Helvetica" w:hAnsi="Helvetica"/>
          <w:sz w:val="20"/>
          <w:szCs w:val="20"/>
        </w:rPr>
        <w:t>pa</w:t>
      </w:r>
      <w:proofErr w:type="spellEnd"/>
      <w:r w:rsidRPr="00AE672D">
        <w:rPr>
          <w:rFonts w:ascii="Helvetica" w:hAnsi="Helvetica"/>
          <w:sz w:val="20"/>
          <w:szCs w:val="20"/>
        </w:rPr>
        <w:t xml:space="preserve">̊ høyere grad (master, </w:t>
      </w:r>
      <w:proofErr w:type="spellStart"/>
      <w:proofErr w:type="gramStart"/>
      <w:r w:rsidRPr="00AE672D">
        <w:rPr>
          <w:rFonts w:ascii="Helvetica" w:hAnsi="Helvetica"/>
          <w:sz w:val="20"/>
          <w:szCs w:val="20"/>
        </w:rPr>
        <w:t>Ph.D</w:t>
      </w:r>
      <w:proofErr w:type="spellEnd"/>
      <w:proofErr w:type="gramEnd"/>
      <w:r w:rsidRPr="00AE672D">
        <w:rPr>
          <w:rFonts w:ascii="Helvetica" w:hAnsi="Helvetica"/>
          <w:sz w:val="20"/>
          <w:szCs w:val="20"/>
        </w:rPr>
        <w:t xml:space="preserve">, </w:t>
      </w:r>
      <w:proofErr w:type="spellStart"/>
      <w:r w:rsidRPr="00AE672D">
        <w:rPr>
          <w:rFonts w:ascii="Helvetica" w:hAnsi="Helvetica"/>
          <w:sz w:val="20"/>
          <w:szCs w:val="20"/>
        </w:rPr>
        <w:t>postdoctor</w:t>
      </w:r>
      <w:proofErr w:type="spellEnd"/>
      <w:r w:rsidRPr="00AE672D">
        <w:rPr>
          <w:rFonts w:ascii="Helvetica" w:hAnsi="Helvetica"/>
          <w:sz w:val="20"/>
          <w:szCs w:val="20"/>
        </w:rPr>
        <w:t>)</w:t>
      </w:r>
      <w:r>
        <w:rPr>
          <w:rFonts w:ascii="Helvetica" w:hAnsi="Helvetica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t xml:space="preserve"> Søkere</w:t>
      </w:r>
      <w:r w:rsidRPr="00AE672D">
        <w:rPr>
          <w:rFonts w:ascii="Helvetica" w:hAnsi="Helvetica"/>
          <w:sz w:val="20"/>
          <w:szCs w:val="20"/>
        </w:rPr>
        <w:t xml:space="preserve"> utenfor denne kjernegruppen kan komme i betraktning dersom andre søknader ikke foreligger eller ikke vurderes støtteverdige. </w:t>
      </w:r>
    </w:p>
    <w:p w:rsidR="00E51977" w:rsidRDefault="00AE672D" w:rsidP="00E51977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AE672D">
        <w:rPr>
          <w:rFonts w:ascii="Helvetica" w:hAnsi="Helvetica" w:cs="Calibri"/>
          <w:iCs/>
          <w:sz w:val="20"/>
          <w:szCs w:val="20"/>
        </w:rPr>
        <w:t xml:space="preserve">Ved søknad om </w:t>
      </w:r>
      <w:r w:rsidRPr="00AE672D">
        <w:rPr>
          <w:rFonts w:ascii="Helvetica" w:hAnsi="Helvetica" w:cs="Calibri"/>
          <w:iCs/>
          <w:sz w:val="20"/>
          <w:szCs w:val="20"/>
          <w:u w:val="single"/>
        </w:rPr>
        <w:t>prosjektstøtte</w:t>
      </w:r>
      <w:r w:rsidRPr="00AE672D">
        <w:rPr>
          <w:rFonts w:ascii="Helvetica" w:hAnsi="Helvetica" w:cs="Calibri"/>
          <w:iCs/>
          <w:sz w:val="20"/>
          <w:szCs w:val="20"/>
        </w:rPr>
        <w:t xml:space="preserve"> </w:t>
      </w:r>
      <w:proofErr w:type="spellStart"/>
      <w:r w:rsidRPr="00AE672D">
        <w:rPr>
          <w:rFonts w:ascii="Helvetica" w:hAnsi="Helvetica" w:cs="Calibri"/>
          <w:iCs/>
          <w:sz w:val="20"/>
          <w:szCs w:val="20"/>
        </w:rPr>
        <w:t>ma</w:t>
      </w:r>
      <w:proofErr w:type="spellEnd"/>
      <w:r w:rsidRPr="00AE672D">
        <w:rPr>
          <w:rFonts w:ascii="Helvetica" w:hAnsi="Helvetica" w:cs="Calibri"/>
          <w:iCs/>
          <w:sz w:val="20"/>
          <w:szCs w:val="20"/>
        </w:rPr>
        <w:t>̊ søker vedlegge protokoll for prosjekt med fremdriftsplan og kalkyle</w:t>
      </w:r>
      <w:r>
        <w:rPr>
          <w:rFonts w:ascii="Helvetica" w:hAnsi="Helvetica" w:cs="Calibri"/>
          <w:iCs/>
          <w:sz w:val="20"/>
          <w:szCs w:val="20"/>
        </w:rPr>
        <w:t xml:space="preserve"> (finnes på faggruppens nettside)</w:t>
      </w:r>
      <w:r w:rsidRPr="00AE672D">
        <w:rPr>
          <w:rFonts w:ascii="Helvetica" w:hAnsi="Helvetica" w:cs="Calibri"/>
          <w:iCs/>
          <w:sz w:val="20"/>
          <w:szCs w:val="20"/>
        </w:rPr>
        <w:t xml:space="preserve">. </w:t>
      </w:r>
    </w:p>
    <w:p w:rsidR="00E51977" w:rsidRPr="00E51977" w:rsidRDefault="00E51977" w:rsidP="00E51977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Søknader som ikke har nødvendige vedlegg vil ikke bli behandlet. Dersom søker har </w:t>
      </w:r>
      <w:proofErr w:type="spellStart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>fått</w:t>
      </w:r>
      <w:proofErr w:type="spellEnd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tildelt stipend fra NSF/</w:t>
      </w:r>
      <w:proofErr w:type="spellStart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>FSG</w:t>
      </w:r>
      <w:proofErr w:type="spellEnd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i løpet av de to siste </w:t>
      </w:r>
      <w:proofErr w:type="spellStart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>årene</w:t>
      </w:r>
      <w:proofErr w:type="spellEnd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, blir ikke søknaden behandlet. </w:t>
      </w:r>
    </w:p>
    <w:p w:rsidR="00AE672D" w:rsidRDefault="00AE672D" w:rsidP="00AE672D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AE672D">
        <w:rPr>
          <w:rFonts w:ascii="Helvetica" w:hAnsi="Helvetica" w:cs="Helvetica"/>
          <w:color w:val="000000"/>
          <w:sz w:val="20"/>
          <w:szCs w:val="20"/>
        </w:rPr>
        <w:t xml:space="preserve">Søker må ha tatt imot plass ved </w:t>
      </w:r>
      <w:r>
        <w:rPr>
          <w:rFonts w:ascii="Helvetica" w:hAnsi="Helvetica" w:cs="Helvetica"/>
          <w:color w:val="000000"/>
          <w:sz w:val="20"/>
          <w:szCs w:val="20"/>
        </w:rPr>
        <w:t>aktuelt studiested og fremlegge dokumentasjon på dette.</w:t>
      </w:r>
    </w:p>
    <w:p w:rsidR="00E51977" w:rsidRDefault="00AE672D" w:rsidP="00E51977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AE672D">
        <w:rPr>
          <w:rFonts w:ascii="Helvetica" w:eastAsia="Times New Roman" w:hAnsi="Helvetica" w:cs="Times New Roman"/>
          <w:sz w:val="20"/>
          <w:szCs w:val="20"/>
          <w:u w:val="single"/>
          <w:lang w:eastAsia="nb-NO"/>
        </w:rPr>
        <w:t>Søknadsfrist settes til 1. oktober</w:t>
      </w:r>
      <w:r w:rsidRPr="00AE672D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, og søknader behandles under </w:t>
      </w:r>
      <w:proofErr w:type="spellStart"/>
      <w:r w:rsidRPr="00AE672D">
        <w:rPr>
          <w:rFonts w:ascii="Helvetica" w:eastAsia="Times New Roman" w:hAnsi="Helvetica" w:cs="Times New Roman"/>
          <w:sz w:val="20"/>
          <w:szCs w:val="20"/>
          <w:lang w:eastAsia="nb-NO"/>
        </w:rPr>
        <w:t>påfølgende</w:t>
      </w:r>
      <w:proofErr w:type="spellEnd"/>
      <w:r w:rsidRPr="00AE672D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styremøte etter denne</w:t>
      </w:r>
      <w:r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</w:t>
      </w:r>
      <w:r w:rsidRPr="00AE672D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datoen. </w:t>
      </w:r>
    </w:p>
    <w:p w:rsidR="00E51977" w:rsidRPr="00E51977" w:rsidRDefault="00E51977" w:rsidP="00E51977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En eventuell støtte utbetales til den </w:t>
      </w:r>
      <w:proofErr w:type="spellStart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>pa</w:t>
      </w:r>
      <w:proofErr w:type="spellEnd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̊ </w:t>
      </w:r>
      <w:proofErr w:type="spellStart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>forhånd</w:t>
      </w:r>
      <w:proofErr w:type="spellEnd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oppgitte forskningskont</w:t>
      </w:r>
      <w:r>
        <w:rPr>
          <w:rFonts w:ascii="Helvetica" w:eastAsia="Times New Roman" w:hAnsi="Helvetica" w:cs="Times New Roman"/>
          <w:sz w:val="20"/>
          <w:szCs w:val="20"/>
          <w:lang w:eastAsia="nb-NO"/>
        </w:rPr>
        <w:t>o</w:t>
      </w:r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. Stipendet deles ut i forbindelse med Nasjonalt Fagmøte i februar </w:t>
      </w:r>
      <w:proofErr w:type="spellStart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>påfølgende</w:t>
      </w:r>
      <w:proofErr w:type="spellEnd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 </w:t>
      </w:r>
      <w:proofErr w:type="spellStart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>år</w:t>
      </w:r>
      <w:proofErr w:type="spellEnd"/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>.</w:t>
      </w:r>
    </w:p>
    <w:p w:rsidR="00AE672D" w:rsidRDefault="00AE672D" w:rsidP="00AE672D">
      <w:p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AE672D" w:rsidRPr="00C8486A" w:rsidRDefault="00AE672D" w:rsidP="00AE672D">
      <w:pPr>
        <w:pStyle w:val="Overskrift2"/>
        <w:spacing w:line="360" w:lineRule="auto"/>
      </w:pPr>
      <w:r>
        <w:t>Annen relevant informasjon</w:t>
      </w:r>
    </w:p>
    <w:p w:rsidR="00AE672D" w:rsidRDefault="00AE672D" w:rsidP="00AE672D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Bekreftelse på studieplass må vedlegges.</w:t>
      </w:r>
    </w:p>
    <w:p w:rsidR="00AE672D" w:rsidRPr="00AE672D" w:rsidRDefault="00AE672D" w:rsidP="00AE672D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7C1A24">
        <w:rPr>
          <w:rFonts w:ascii="Helvetica" w:hAnsi="Helvetica" w:cs="Helvetica"/>
          <w:color w:val="000000"/>
          <w:sz w:val="20"/>
          <w:szCs w:val="20"/>
        </w:rPr>
        <w:t>Medlemmer som velger ikke å fullføre utdanningen kan, dersom dette ikke er tydelig urimelig, bli bedt om å tilbakebetale støtten.</w:t>
      </w:r>
    </w:p>
    <w:p w:rsidR="00AE672D" w:rsidRDefault="00AE672D" w:rsidP="00AE672D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Dersom arbeidsgiver </w:t>
      </w:r>
      <w:r w:rsidRPr="00AC4120">
        <w:rPr>
          <w:rFonts w:ascii="Helvetica" w:hAnsi="Helvetica"/>
          <w:sz w:val="20"/>
          <w:szCs w:val="20"/>
          <w:u w:val="single"/>
        </w:rPr>
        <w:t>ikke</w:t>
      </w:r>
      <w:r>
        <w:rPr>
          <w:rFonts w:ascii="Helvetica" w:hAnsi="Helvetica"/>
          <w:sz w:val="20"/>
          <w:szCs w:val="20"/>
        </w:rPr>
        <w:t xml:space="preserve"> bidrar økonomisk til utdanningen må dokumentasjon på dette vedlegges.</w:t>
      </w:r>
    </w:p>
    <w:p w:rsidR="00E51977" w:rsidRDefault="00AE672D" w:rsidP="00E51977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 w:rsidRPr="00AC4120">
        <w:rPr>
          <w:rFonts w:ascii="Helvetica" w:hAnsi="Helvetica"/>
          <w:sz w:val="20"/>
          <w:szCs w:val="20"/>
        </w:rPr>
        <w:t xml:space="preserve">Søkere vil få tilbakemelding på e-post fra faggruppens sekretær om at søknaden er bekreftet mottatt, og når endelig vedtak med sum for tildeling er tatt. </w:t>
      </w:r>
    </w:p>
    <w:p w:rsidR="00E51977" w:rsidRPr="00E51977" w:rsidRDefault="00E51977" w:rsidP="00E51977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 w:rsidRPr="00E51977">
        <w:rPr>
          <w:rFonts w:ascii="Helvetica" w:eastAsia="Times New Roman" w:hAnsi="Helvetica" w:cs="Times New Roman"/>
          <w:sz w:val="20"/>
          <w:szCs w:val="20"/>
          <w:lang w:eastAsia="nb-NO"/>
        </w:rPr>
        <w:t xml:space="preserve">Faggruppen ser gjerne at det ferdige prosjektet presenteres under Nasjonalt Fagmøte, samt en artikkel i fagbladet Gastroskopet. </w:t>
      </w:r>
    </w:p>
    <w:p w:rsidR="00E51977" w:rsidRDefault="00E51977" w:rsidP="00E51977">
      <w:pPr>
        <w:pStyle w:val="Listeavsnitt"/>
        <w:spacing w:line="360" w:lineRule="auto"/>
        <w:rPr>
          <w:rFonts w:ascii="Helvetica" w:hAnsi="Helvetica"/>
          <w:sz w:val="20"/>
          <w:szCs w:val="20"/>
        </w:rPr>
      </w:pPr>
    </w:p>
    <w:p w:rsidR="00AE672D" w:rsidRDefault="00AE672D" w:rsidP="00AE672D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AE672D" w:rsidRDefault="00AE672D" w:rsidP="00AE672D">
      <w:pPr>
        <w:pageBreakBefore/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AE672D" w:rsidRDefault="00AE672D" w:rsidP="00AE672D">
      <w:pPr>
        <w:pStyle w:val="Overskrift2"/>
      </w:pPr>
      <w:r>
        <w:t xml:space="preserve">Søknadskjema </w:t>
      </w:r>
    </w:p>
    <w:p w:rsidR="00AE672D" w:rsidRPr="00E51977" w:rsidRDefault="00E51977" w:rsidP="00E5197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z w:val="15"/>
          <w:szCs w:val="15"/>
          <w:lang w:eastAsia="nb-NO"/>
        </w:rPr>
      </w:pPr>
      <w:r w:rsidRPr="00E51977">
        <w:rPr>
          <w:rFonts w:ascii="Helvetica" w:eastAsia="Times New Roman" w:hAnsi="Helvetica" w:cs="Times New Roman"/>
          <w:sz w:val="15"/>
          <w:szCs w:val="15"/>
          <w:lang w:eastAsia="nb-NO"/>
        </w:rPr>
        <w:t>Søknaden skal inneholde: Søknad med begrunnelse og preliminær plan for bruk av midler</w:t>
      </w:r>
      <w:r>
        <w:rPr>
          <w:rFonts w:ascii="Helvetica" w:eastAsia="Times New Roman" w:hAnsi="Helvetica" w:cs="Times New Roman"/>
          <w:sz w:val="15"/>
          <w:szCs w:val="15"/>
          <w:lang w:eastAsia="nb-NO"/>
        </w:rPr>
        <w:t xml:space="preserve"> og p</w:t>
      </w:r>
      <w:r w:rsidRPr="00E51977">
        <w:rPr>
          <w:rFonts w:ascii="Helvetica" w:eastAsia="Times New Roman" w:hAnsi="Helvetica" w:cs="Times New Roman"/>
          <w:sz w:val="15"/>
          <w:szCs w:val="15"/>
          <w:lang w:eastAsia="nb-NO"/>
        </w:rPr>
        <w:t>rotokoll for prosjektet, med fremdriftsplan</w:t>
      </w:r>
      <w:r>
        <w:rPr>
          <w:rFonts w:ascii="Helvetica" w:eastAsia="Times New Roman" w:hAnsi="Helvetica" w:cs="Times New Roman"/>
          <w:sz w:val="15"/>
          <w:szCs w:val="15"/>
          <w:lang w:eastAsia="nb-NO"/>
        </w:rPr>
        <w:t>.</w:t>
      </w:r>
      <w:r w:rsidRPr="00E51977">
        <w:rPr>
          <w:rFonts w:ascii="Helvetica" w:eastAsia="Times New Roman" w:hAnsi="Helvetica" w:cs="Times New Roman"/>
          <w:sz w:val="15"/>
          <w:szCs w:val="15"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AE672D" w:rsidTr="000A6B23">
        <w:trPr>
          <w:trHeight w:val="628"/>
        </w:trPr>
        <w:tc>
          <w:tcPr>
            <w:tcW w:w="6516" w:type="dxa"/>
          </w:tcPr>
          <w:p w:rsidR="00AE672D" w:rsidRDefault="00AE672D" w:rsidP="000A6B23">
            <w:pPr>
              <w:pStyle w:val="p1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t>Etternavn, Fornavn</w:t>
            </w:r>
          </w:p>
        </w:tc>
        <w:tc>
          <w:tcPr>
            <w:tcW w:w="2540" w:type="dxa"/>
          </w:tcPr>
          <w:p w:rsidR="00AE672D" w:rsidRPr="00472739" w:rsidRDefault="00AE672D" w:rsidP="000A6B23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Fødselsdato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(</w:t>
            </w:r>
            <w:proofErr w:type="spellStart"/>
            <w:proofErr w:type="gram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dd.mm.åå</w:t>
            </w:r>
            <w:proofErr w:type="spellEnd"/>
            <w:proofErr w:type="gramEnd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</w:t>
            </w:r>
          </w:p>
          <w:p w:rsidR="00AE672D" w:rsidRDefault="00AE672D" w:rsidP="000A6B23"/>
        </w:tc>
      </w:tr>
      <w:tr w:rsidR="00AE672D" w:rsidTr="000A6B23">
        <w:trPr>
          <w:trHeight w:val="707"/>
        </w:trPr>
        <w:tc>
          <w:tcPr>
            <w:tcW w:w="6516" w:type="dxa"/>
          </w:tcPr>
          <w:p w:rsidR="00AE672D" w:rsidRPr="00472739" w:rsidRDefault="00AE672D" w:rsidP="000A6B23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Mailadresse</w:t>
            </w:r>
          </w:p>
        </w:tc>
        <w:tc>
          <w:tcPr>
            <w:tcW w:w="2540" w:type="dxa"/>
          </w:tcPr>
          <w:p w:rsidR="00AE672D" w:rsidRDefault="00AE672D" w:rsidP="000A6B23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Medlemsnummer i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NSF</w:t>
            </w:r>
          </w:p>
          <w:p w:rsidR="00AE672D" w:rsidRDefault="00AE672D" w:rsidP="000A6B23"/>
        </w:tc>
      </w:tr>
      <w:tr w:rsidR="00AE672D" w:rsidRPr="00472739" w:rsidTr="000A6B23">
        <w:trPr>
          <w:trHeight w:val="548"/>
        </w:trPr>
        <w:tc>
          <w:tcPr>
            <w:tcW w:w="6516" w:type="dxa"/>
          </w:tcPr>
          <w:p w:rsidR="00AE672D" w:rsidRPr="00472739" w:rsidRDefault="00AE672D" w:rsidP="000A6B23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a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søkes det støtte til?</w:t>
            </w:r>
          </w:p>
          <w:p w:rsidR="00AE672D" w:rsidRPr="00472739" w:rsidRDefault="00AE672D" w:rsidP="000A6B23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  <w:tc>
          <w:tcPr>
            <w:tcW w:w="2540" w:type="dxa"/>
          </w:tcPr>
          <w:p w:rsidR="00AE672D" w:rsidRPr="00472739" w:rsidRDefault="00AE672D" w:rsidP="000A6B23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 i faggruppen (Fra årstall) </w:t>
            </w:r>
          </w:p>
          <w:p w:rsidR="00AE672D" w:rsidRPr="00472739" w:rsidRDefault="00AE672D" w:rsidP="000A6B23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  <w:tr w:rsidR="00AE672D" w:rsidTr="000A6B23">
        <w:trPr>
          <w:trHeight w:val="821"/>
        </w:trPr>
        <w:tc>
          <w:tcPr>
            <w:tcW w:w="9056" w:type="dxa"/>
            <w:gridSpan w:val="2"/>
          </w:tcPr>
          <w:p w:rsidR="00AE672D" w:rsidRDefault="00AE672D" w:rsidP="000A6B23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Er du tildelt støtte fra faggruppen tidligere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(Hvis ja, oppgi årstall og til hva)</w:t>
            </w:r>
          </w:p>
          <w:p w:rsidR="00AE672D" w:rsidRPr="00472739" w:rsidRDefault="00AE672D" w:rsidP="000A6B23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  <w:p w:rsidR="00AE672D" w:rsidRDefault="00AE672D" w:rsidP="000A6B23">
            <w:pPr>
              <w:jc w:val="center"/>
            </w:pPr>
          </w:p>
        </w:tc>
      </w:tr>
      <w:tr w:rsidR="00AE672D" w:rsidTr="000A6B23">
        <w:trPr>
          <w:trHeight w:val="821"/>
        </w:trPr>
        <w:tc>
          <w:tcPr>
            <w:tcW w:w="9056" w:type="dxa"/>
            <w:gridSpan w:val="2"/>
          </w:tcPr>
          <w:p w:rsidR="00AE672D" w:rsidRPr="00472739" w:rsidRDefault="00AE672D" w:rsidP="000A6B23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Mottar du økonomisk støtte fra arbeidsgiver til den aktuelle utdanningen?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(Hvis ja; til hva og hvor mye? Hvis nei; legg ved dokumentasjon på dette)</w:t>
            </w:r>
          </w:p>
        </w:tc>
      </w:tr>
      <w:tr w:rsidR="00AE672D" w:rsidTr="000A6B23">
        <w:trPr>
          <w:trHeight w:val="955"/>
        </w:trPr>
        <w:tc>
          <w:tcPr>
            <w:tcW w:w="9056" w:type="dxa"/>
            <w:gridSpan w:val="2"/>
          </w:tcPr>
          <w:p w:rsidR="00AE672D" w:rsidRPr="00517AED" w:rsidRDefault="00AE672D" w:rsidP="000A6B23">
            <w:pPr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Har du søkt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/mottatt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støtte hos andre enn faggruppen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til den aktuelle utdanningen?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(NSF, legater/</w:t>
            </w:r>
            <w:r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organisasjoner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 xml:space="preserve"> etc.) (Hvis ja; hvem og med hvor stor andel):</w:t>
            </w:r>
          </w:p>
          <w:p w:rsidR="00AE672D" w:rsidRDefault="00AE672D" w:rsidP="000A6B23"/>
        </w:tc>
      </w:tr>
    </w:tbl>
    <w:p w:rsidR="00AE672D" w:rsidRPr="00B31503" w:rsidRDefault="00AE672D" w:rsidP="00AE672D">
      <w:pPr>
        <w:rPr>
          <w:rFonts w:ascii="Trebuchet MS" w:hAnsi="Trebuchet MS" w:cs="Trebuchet MS"/>
          <w:iCs/>
          <w:sz w:val="20"/>
          <w:szCs w:val="20"/>
        </w:rPr>
      </w:pPr>
    </w:p>
    <w:p w:rsidR="00AE672D" w:rsidRPr="00AC4120" w:rsidRDefault="00AE672D" w:rsidP="00AE672D">
      <w:pPr>
        <w:pStyle w:val="NormalWeb"/>
        <w:rPr>
          <w:sz w:val="18"/>
          <w:szCs w:val="18"/>
        </w:rPr>
      </w:pPr>
      <w:r w:rsidRPr="00472739">
        <w:rPr>
          <w:rFonts w:ascii="Times" w:hAnsi="Times"/>
          <w:b/>
          <w:bCs/>
          <w:sz w:val="20"/>
          <w:szCs w:val="20"/>
        </w:rPr>
        <w:t xml:space="preserve">Kostnadsoverslag </w:t>
      </w:r>
      <w:r w:rsidRPr="00AC4120">
        <w:rPr>
          <w:rFonts w:ascii="Times" w:hAnsi="Times"/>
          <w:sz w:val="18"/>
          <w:szCs w:val="18"/>
        </w:rPr>
        <w:t>(</w:t>
      </w:r>
      <w:r w:rsidRPr="00AC4120">
        <w:rPr>
          <w:rFonts w:ascii="Times" w:hAnsi="Times"/>
          <w:i/>
          <w:iCs/>
          <w:sz w:val="18"/>
          <w:szCs w:val="18"/>
        </w:rPr>
        <w:t>Her skrives et omtrentlig kostnadsoverslag over utlegg i k</w:t>
      </w:r>
      <w:r>
        <w:rPr>
          <w:rFonts w:ascii="Times" w:hAnsi="Times"/>
          <w:i/>
          <w:iCs/>
          <w:sz w:val="18"/>
          <w:szCs w:val="18"/>
        </w:rPr>
        <w:t>roner som søker må dekke selv</w:t>
      </w:r>
      <w:r w:rsidRPr="00AC4120">
        <w:rPr>
          <w:rFonts w:ascii="Times" w:hAnsi="Times"/>
          <w:i/>
          <w:iCs/>
          <w:sz w:val="18"/>
          <w:szCs w:val="18"/>
        </w:rPr>
        <w:t>. Merk at det er søkerens private kontonummer som skal registreres)</w:t>
      </w:r>
      <w:r>
        <w:rPr>
          <w:rFonts w:ascii="Times" w:hAnsi="Times"/>
          <w:i/>
          <w:iCs/>
          <w:sz w:val="18"/>
          <w:szCs w:val="1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E672D" w:rsidTr="000A6B23">
        <w:trPr>
          <w:trHeight w:val="947"/>
        </w:trPr>
        <w:tc>
          <w:tcPr>
            <w:tcW w:w="9056" w:type="dxa"/>
          </w:tcPr>
          <w:p w:rsidR="00AE672D" w:rsidRDefault="00AE672D" w:rsidP="000A6B23">
            <w:pPr>
              <w:pStyle w:val="p1"/>
              <w:spacing w:before="20" w:after="0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t>Reiseutgifter</w:t>
            </w:r>
          </w:p>
          <w:p w:rsidR="00AE672D" w:rsidRDefault="00AE672D" w:rsidP="000A6B23">
            <w:pPr>
              <w:spacing w:before="20"/>
              <w:jc w:val="center"/>
            </w:pPr>
          </w:p>
        </w:tc>
      </w:tr>
      <w:tr w:rsidR="00AE672D" w:rsidTr="000A6B23">
        <w:trPr>
          <w:trHeight w:val="701"/>
        </w:trPr>
        <w:tc>
          <w:tcPr>
            <w:tcW w:w="9056" w:type="dxa"/>
          </w:tcPr>
          <w:p w:rsidR="00AE672D" w:rsidRPr="00472739" w:rsidRDefault="00AE672D" w:rsidP="000A6B23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Kost/Losji</w:t>
            </w:r>
          </w:p>
          <w:p w:rsidR="00AE672D" w:rsidRDefault="00AE672D" w:rsidP="000A6B23">
            <w:pPr>
              <w:spacing w:before="20"/>
            </w:pPr>
          </w:p>
        </w:tc>
      </w:tr>
      <w:tr w:rsidR="00AE672D" w:rsidTr="000A6B23">
        <w:trPr>
          <w:trHeight w:val="697"/>
        </w:trPr>
        <w:tc>
          <w:tcPr>
            <w:tcW w:w="9056" w:type="dxa"/>
          </w:tcPr>
          <w:p w:rsidR="00AE672D" w:rsidRPr="00472739" w:rsidRDefault="00AE672D" w:rsidP="000A6B23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Kursavgift/semesteravgift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m.m.</w:t>
            </w:r>
          </w:p>
          <w:p w:rsidR="00AE672D" w:rsidRDefault="00AE672D" w:rsidP="000A6B23">
            <w:pPr>
              <w:spacing w:before="20"/>
              <w:jc w:val="center"/>
            </w:pPr>
          </w:p>
        </w:tc>
      </w:tr>
      <w:tr w:rsidR="00AE672D" w:rsidTr="000A6B23">
        <w:trPr>
          <w:trHeight w:val="697"/>
        </w:trPr>
        <w:tc>
          <w:tcPr>
            <w:tcW w:w="9056" w:type="dxa"/>
          </w:tcPr>
          <w:p w:rsidR="00AE672D" w:rsidRDefault="00AE672D" w:rsidP="000A6B23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Andre utgifter som ikke er nevnt ovenfor</w:t>
            </w:r>
          </w:p>
        </w:tc>
      </w:tr>
      <w:tr w:rsidR="00AE672D" w:rsidTr="000A6B23">
        <w:trPr>
          <w:trHeight w:val="551"/>
        </w:trPr>
        <w:tc>
          <w:tcPr>
            <w:tcW w:w="9056" w:type="dxa"/>
          </w:tcPr>
          <w:p w:rsidR="00AE672D" w:rsidRPr="00472739" w:rsidRDefault="00AE672D" w:rsidP="000A6B23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Totalt kostnadsoverslag</w:t>
            </w:r>
          </w:p>
          <w:p w:rsidR="00AE672D" w:rsidRDefault="00AE672D" w:rsidP="000A6B23">
            <w:pPr>
              <w:spacing w:before="20"/>
            </w:pPr>
          </w:p>
        </w:tc>
      </w:tr>
      <w:tr w:rsidR="00AE672D" w:rsidTr="000A6B23">
        <w:trPr>
          <w:trHeight w:val="551"/>
        </w:trPr>
        <w:tc>
          <w:tcPr>
            <w:tcW w:w="9056" w:type="dxa"/>
          </w:tcPr>
          <w:p w:rsidR="00AE672D" w:rsidRPr="00AC4120" w:rsidRDefault="00AE672D" w:rsidP="000A6B23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 w:rsidRPr="00AC4120">
              <w:rPr>
                <w:rFonts w:ascii="Trebuchet MS" w:hAnsi="Trebuchet MS" w:cs="Calibri"/>
                <w:sz w:val="15"/>
                <w:szCs w:val="15"/>
              </w:rPr>
              <w:t xml:space="preserve">Søkers private kontonummer som skal benyttes ved utbetaling av eventuell støtte: </w:t>
            </w:r>
          </w:p>
          <w:p w:rsidR="00AE672D" w:rsidRPr="00472739" w:rsidRDefault="00AE672D" w:rsidP="000A6B23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</w:tbl>
    <w:p w:rsidR="00AE672D" w:rsidRDefault="00AE672D" w:rsidP="00AE672D"/>
    <w:p w:rsidR="00AE672D" w:rsidRPr="00813B17" w:rsidRDefault="00AE672D" w:rsidP="00AE672D">
      <w:pPr>
        <w:spacing w:after="150"/>
        <w:rPr>
          <w:rFonts w:ascii="Trebuchet MS" w:hAnsi="Trebuchet MS" w:cs="Times New Roman"/>
          <w:sz w:val="17"/>
          <w:szCs w:val="17"/>
          <w:lang w:eastAsia="nb-NO"/>
        </w:rPr>
      </w:pPr>
      <w:r w:rsidRPr="00472739">
        <w:rPr>
          <w:rFonts w:ascii="Trebuchet MS" w:hAnsi="Trebuchet MS" w:cs="Times New Roman"/>
          <w:sz w:val="17"/>
          <w:szCs w:val="17"/>
          <w:lang w:eastAsia="nb-NO"/>
        </w:rPr>
        <w:t>Sted/dato</w:t>
      </w:r>
      <w:r>
        <w:rPr>
          <w:rFonts w:ascii="Trebuchet MS" w:hAnsi="Trebuchet MS" w:cs="Times New Roman"/>
          <w:sz w:val="17"/>
          <w:szCs w:val="17"/>
          <w:lang w:eastAsia="nb-NO"/>
        </w:rPr>
        <w:t>:</w:t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 w:rsidRPr="00472739">
        <w:rPr>
          <w:rFonts w:ascii="Trebuchet MS" w:hAnsi="Trebuchet MS" w:cs="Times New Roman"/>
          <w:sz w:val="17"/>
          <w:szCs w:val="17"/>
          <w:lang w:eastAsia="nb-NO"/>
        </w:rPr>
        <w:t>Signatur</w:t>
      </w:r>
      <w:r>
        <w:rPr>
          <w:rFonts w:ascii="Trebuchet MS" w:hAnsi="Trebuchet MS" w:cs="Times New Roman"/>
          <w:sz w:val="17"/>
          <w:szCs w:val="17"/>
          <w:lang w:eastAsia="nb-NO"/>
        </w:rPr>
        <w:t>:</w:t>
      </w:r>
    </w:p>
    <w:p w:rsidR="00AE672D" w:rsidRDefault="00AE672D" w:rsidP="00AE672D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E51977" w:rsidRDefault="00E51977" w:rsidP="00AE672D">
      <w:pPr>
        <w:spacing w:line="360" w:lineRule="auto"/>
        <w:rPr>
          <w:rFonts w:ascii="Helvetica" w:hAnsi="Helvetica" w:cs="Trebuchet MS"/>
          <w:bCs/>
          <w:sz w:val="16"/>
          <w:szCs w:val="16"/>
        </w:rPr>
      </w:pPr>
    </w:p>
    <w:p w:rsidR="003C4EB7" w:rsidRDefault="003C4EB7" w:rsidP="00AE672D">
      <w:pPr>
        <w:spacing w:line="360" w:lineRule="auto"/>
        <w:rPr>
          <w:rFonts w:ascii="Helvetica" w:hAnsi="Helvetica" w:cs="Trebuchet MS"/>
          <w:bCs/>
          <w:sz w:val="16"/>
          <w:szCs w:val="16"/>
        </w:rPr>
      </w:pPr>
    </w:p>
    <w:p w:rsidR="003C4EB7" w:rsidRDefault="003C4EB7" w:rsidP="00AE672D">
      <w:pPr>
        <w:spacing w:line="360" w:lineRule="auto"/>
        <w:rPr>
          <w:rFonts w:ascii="Helvetica" w:hAnsi="Helvetica" w:cs="Trebuchet MS"/>
          <w:bCs/>
          <w:sz w:val="16"/>
          <w:szCs w:val="16"/>
        </w:rPr>
      </w:pPr>
    </w:p>
    <w:p w:rsidR="00AE672D" w:rsidRPr="00E51977" w:rsidRDefault="00AE672D" w:rsidP="00AE672D">
      <w:pPr>
        <w:spacing w:line="360" w:lineRule="auto"/>
        <w:rPr>
          <w:rFonts w:ascii="Helvetica" w:hAnsi="Helvetica"/>
          <w:sz w:val="16"/>
          <w:szCs w:val="16"/>
        </w:rPr>
      </w:pPr>
      <w:r w:rsidRPr="00E51977">
        <w:rPr>
          <w:rFonts w:ascii="Helvetica" w:hAnsi="Helvetica" w:cs="Trebuchet MS"/>
          <w:bCs/>
          <w:sz w:val="16"/>
          <w:szCs w:val="16"/>
        </w:rPr>
        <w:t xml:space="preserve">Søknaden sendes på e-post til faggruppens </w:t>
      </w:r>
      <w:r w:rsidR="0027032E">
        <w:rPr>
          <w:rFonts w:ascii="Helvetica" w:hAnsi="Helvetica" w:cs="Trebuchet MS"/>
          <w:bCs/>
          <w:sz w:val="16"/>
          <w:szCs w:val="16"/>
        </w:rPr>
        <w:t xml:space="preserve">leder: </w:t>
      </w:r>
      <w:r w:rsidR="0027032E" w:rsidRPr="0027032E">
        <w:rPr>
          <w:rFonts w:ascii="Helvetica" w:hAnsi="Helvetica" w:cs="Trebuchet MS"/>
          <w:bCs/>
          <w:sz w:val="16"/>
          <w:szCs w:val="16"/>
        </w:rPr>
        <w:t>ledernsffsg@gmail.com</w:t>
      </w:r>
    </w:p>
    <w:p w:rsidR="00AE672D" w:rsidRPr="00AC4120" w:rsidRDefault="00AE672D" w:rsidP="00AE672D"/>
    <w:p w:rsidR="00C8357F" w:rsidRDefault="00C8357F"/>
    <w:sectPr w:rsidR="00C8357F" w:rsidSect="00D86E22">
      <w:headerReference w:type="default" r:id="rId7"/>
      <w:footerReference w:type="default" r:id="rId8"/>
      <w:pgSz w:w="11900" w:h="16840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1E36" w:rsidRDefault="00E91E36" w:rsidP="00AE672D">
      <w:r>
        <w:separator/>
      </w:r>
    </w:p>
  </w:endnote>
  <w:endnote w:type="continuationSeparator" w:id="0">
    <w:p w:rsidR="00E91E36" w:rsidRDefault="00E91E36" w:rsidP="00AE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546A" w:themeColor="text2"/>
        <w:spacing w:val="10"/>
        <w:sz w:val="24"/>
        <w:szCs w:val="24"/>
      </w:rPr>
      <w:alias w:val="Tittel"/>
      <w:tag w:val=""/>
      <w:id w:val="3678058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813B17" w:rsidRPr="00813B17" w:rsidRDefault="00AE672D">
        <w:pPr>
          <w:pStyle w:val="Ingenmellomrom"/>
          <w:spacing w:before="240"/>
          <w:rPr>
            <w:color w:val="44546A" w:themeColor="text2"/>
            <w:spacing w:val="10"/>
            <w:sz w:val="24"/>
            <w:szCs w:val="24"/>
          </w:rPr>
        </w:pPr>
        <w:proofErr w:type="spellStart"/>
        <w:r>
          <w:rPr>
            <w:color w:val="44546A" w:themeColor="text2"/>
            <w:spacing w:val="10"/>
            <w:sz w:val="24"/>
            <w:szCs w:val="24"/>
          </w:rPr>
          <w:t>Revidert</w:t>
        </w:r>
        <w:proofErr w:type="spellEnd"/>
        <w:r>
          <w:rPr>
            <w:color w:val="44546A" w:themeColor="text2"/>
            <w:spacing w:val="10"/>
            <w:sz w:val="24"/>
            <w:szCs w:val="24"/>
          </w:rPr>
          <w:t xml:space="preserve"> </w:t>
        </w:r>
        <w:proofErr w:type="spellStart"/>
        <w:r w:rsidR="0027032E">
          <w:rPr>
            <w:color w:val="44546A" w:themeColor="text2"/>
            <w:spacing w:val="10"/>
            <w:sz w:val="24"/>
            <w:szCs w:val="24"/>
          </w:rPr>
          <w:t>januar</w:t>
        </w:r>
        <w:proofErr w:type="spellEnd"/>
        <w:r>
          <w:rPr>
            <w:color w:val="44546A" w:themeColor="text2"/>
            <w:spacing w:val="10"/>
            <w:sz w:val="24"/>
            <w:szCs w:val="24"/>
          </w:rPr>
          <w:t xml:space="preserve"> 20</w:t>
        </w:r>
        <w:r w:rsidR="0027032E">
          <w:rPr>
            <w:color w:val="44546A" w:themeColor="text2"/>
            <w:spacing w:val="10"/>
            <w:sz w:val="24"/>
            <w:szCs w:val="24"/>
          </w:rPr>
          <w:t>21</w:t>
        </w:r>
      </w:p>
    </w:sdtContent>
  </w:sdt>
  <w:p w:rsidR="00813B17" w:rsidRDefault="00E91E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1E36" w:rsidRDefault="00E91E36" w:rsidP="00AE672D">
      <w:r>
        <w:separator/>
      </w:r>
    </w:p>
  </w:footnote>
  <w:footnote w:type="continuationSeparator" w:id="0">
    <w:p w:rsidR="00E91E36" w:rsidRDefault="00E91E36" w:rsidP="00AE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A24" w:rsidRDefault="004C1196" w:rsidP="00D86E22">
    <w:pPr>
      <w:pStyle w:val="Topptekst"/>
    </w:pPr>
    <w:r>
      <w:tab/>
    </w:r>
    <w:r>
      <w:rPr>
        <w:noProof/>
      </w:rPr>
      <mc:AlternateContent>
        <mc:Choice Requires="wpg">
          <w:drawing>
            <wp:inline distT="0" distB="0" distL="0" distR="0" wp14:anchorId="435E8318" wp14:editId="1BD8133A">
              <wp:extent cx="4282289" cy="724277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2289" cy="724277"/>
                        <a:chOff x="0" y="-1"/>
                        <a:chExt cx="3929671" cy="636327"/>
                      </a:xfrm>
                    </wpg:grpSpPr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53450" y="-2"/>
                          <a:ext cx="676221" cy="63632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SpPr/>
                      <wps:spPr>
                        <a:xfrm>
                          <a:off x="-1" y="108531"/>
                          <a:ext cx="3169775" cy="4696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6E22" w:rsidRDefault="004C1196" w:rsidP="00D86E22">
                            <w:pPr>
                              <w:pStyle w:val="Topptekstogbunntekst"/>
                              <w:jc w:val="right"/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</w:pP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NSF</w:t>
                            </w:r>
                            <w:r>
                              <w:rPr>
                                <w:rStyle w:val="IngenA"/>
                                <w:b/>
                                <w:bCs/>
                                <w:color w:val="4A96CF"/>
                                <w:u w:color="4A96C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faggruppe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sykepleiere</w:t>
                            </w:r>
                            <w:proofErr w:type="spellEnd"/>
                          </w:p>
                          <w:p w:rsidR="00D86E22" w:rsidRDefault="004C1196" w:rsidP="00D86E22">
                            <w:pPr>
                              <w:pStyle w:val="Topptekstogbunntekst"/>
                              <w:jc w:val="right"/>
                            </w:pPr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>Gastroenterologi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35E8318" id="officeArt object" o:spid="_x0000_s1026" style="width:337.2pt;height:57.05pt;mso-position-horizontal-relative:char;mso-position-vertical-relative:line" coordorigin="" coordsize="39296,63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32534;width:6762;height:6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" strokeweight="1pt">
                <v:stroke miterlimit="4"/>
                <v:imagedata r:id="rId2" o:title=""/>
              </v:shape>
              <v:rect id="Shape 1073741826" o:spid="_x0000_s1028" style="position:absolute;top:1085;width:31697;height:4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" filled="f" stroked="f" strokeweight="1pt">
                <v:stroke miterlimit="4"/>
                <v:textbox inset="4pt,4pt,4pt,4pt">
                  <w:txbxContent>
                    <w:p w:rsidR="00D86E22" w:rsidRDefault="004C1196" w:rsidP="00D86E22">
                      <w:pPr>
                        <w:pStyle w:val="Topptekstogbunntekst"/>
                        <w:jc w:val="right"/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</w:pP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NSF</w:t>
                      </w:r>
                      <w:r>
                        <w:rPr>
                          <w:rStyle w:val="IngenA"/>
                          <w:b/>
                          <w:bCs/>
                          <w:color w:val="4A96CF"/>
                          <w:u w:color="4A96CF"/>
                        </w:rPr>
                        <w:t>s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faggruppe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av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sykepleiere</w:t>
                      </w:r>
                      <w:proofErr w:type="spellEnd"/>
                    </w:p>
                    <w:p w:rsidR="00D86E22" w:rsidRDefault="004C1196" w:rsidP="00D86E22">
                      <w:pPr>
                        <w:pStyle w:val="Topptekstogbunntekst"/>
                        <w:jc w:val="right"/>
                      </w:pPr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>Gastroenterologi</w:t>
                      </w:r>
                      <w:proofErr w:type="spellEnd"/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D86A80"/>
    <w:multiLevelType w:val="hybridMultilevel"/>
    <w:tmpl w:val="E94477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2D"/>
    <w:rsid w:val="0027032E"/>
    <w:rsid w:val="003C4EB7"/>
    <w:rsid w:val="004534CE"/>
    <w:rsid w:val="004C1196"/>
    <w:rsid w:val="00AE672D"/>
    <w:rsid w:val="00C8357F"/>
    <w:rsid w:val="00E51977"/>
    <w:rsid w:val="00E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D1D0E"/>
  <w14:defaultImageDpi w14:val="32767"/>
  <w15:chartTrackingRefBased/>
  <w15:docId w15:val="{6BC1AEA9-090B-E34A-B381-9CC765E3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672D"/>
  </w:style>
  <w:style w:type="paragraph" w:styleId="Overskrift1">
    <w:name w:val="heading 1"/>
    <w:basedOn w:val="Normal"/>
    <w:next w:val="Normal"/>
    <w:link w:val="Overskrift1Tegn"/>
    <w:uiPriority w:val="9"/>
    <w:qFormat/>
    <w:rsid w:val="00AE6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6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67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E67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E67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672D"/>
  </w:style>
  <w:style w:type="paragraph" w:styleId="Bunntekst">
    <w:name w:val="footer"/>
    <w:basedOn w:val="Normal"/>
    <w:link w:val="BunntekstTegn"/>
    <w:uiPriority w:val="99"/>
    <w:unhideWhenUsed/>
    <w:rsid w:val="00AE67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672D"/>
  </w:style>
  <w:style w:type="paragraph" w:customStyle="1" w:styleId="Topptekstogbunntekst">
    <w:name w:val="Topptekst og bunntekst"/>
    <w:rsid w:val="00AE67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  <w:lang w:eastAsia="nb-NO"/>
    </w:rPr>
  </w:style>
  <w:style w:type="character" w:customStyle="1" w:styleId="IngenA">
    <w:name w:val="Ingen A"/>
    <w:rsid w:val="00AE672D"/>
    <w:rPr>
      <w:lang w:val="pt-PT"/>
    </w:rPr>
  </w:style>
  <w:style w:type="paragraph" w:styleId="Listeavsnitt">
    <w:name w:val="List Paragraph"/>
    <w:basedOn w:val="Normal"/>
    <w:uiPriority w:val="34"/>
    <w:qFormat/>
    <w:rsid w:val="00AE67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E672D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E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E672D"/>
    <w:pPr>
      <w:spacing w:after="150"/>
    </w:pPr>
    <w:rPr>
      <w:rFonts w:ascii="Trebuchet MS" w:hAnsi="Trebuchet MS"/>
      <w:sz w:val="15"/>
      <w:szCs w:val="15"/>
      <w:lang w:eastAsia="nb-NO"/>
    </w:rPr>
  </w:style>
  <w:style w:type="character" w:customStyle="1" w:styleId="s1">
    <w:name w:val="s1"/>
    <w:basedOn w:val="Standardskriftforavsnitt"/>
    <w:rsid w:val="00AE672D"/>
  </w:style>
  <w:style w:type="paragraph" w:styleId="NormalWeb">
    <w:name w:val="Normal (Web)"/>
    <w:basedOn w:val="Normal"/>
    <w:uiPriority w:val="99"/>
    <w:unhideWhenUsed/>
    <w:rsid w:val="00AE67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Ingenmellomrom">
    <w:name w:val="No Spacing"/>
    <w:uiPriority w:val="1"/>
    <w:qFormat/>
    <w:rsid w:val="00AE672D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Revidert januar 2021</dc:title>
  <dc:subject/>
  <dc:creator>Therese Kristin Havnsund</dc:creator>
  <cp:keywords/>
  <dc:description/>
  <cp:lastModifiedBy>Therese Kristin Havnsund</cp:lastModifiedBy>
  <cp:revision>3</cp:revision>
  <dcterms:created xsi:type="dcterms:W3CDTF">2019-11-14T12:58:00Z</dcterms:created>
  <dcterms:modified xsi:type="dcterms:W3CDTF">2021-01-06T19:00:00Z</dcterms:modified>
</cp:coreProperties>
</file>